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2E4C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590E134B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C06FD7D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33764B4" w14:textId="08818E75" w:rsid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ANEXO I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69B80F23" w14:textId="45F9ACF1" w:rsidR="00237BB5" w:rsidRPr="000309A5" w:rsidRDefault="00597EAB" w:rsidP="00237BB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PROYECTO </w:t>
      </w:r>
      <w:r w:rsidR="00A9662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ICA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NEXO JOVEN</w:t>
      </w:r>
      <w:r w:rsidR="00237BB5"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5529A002" w14:textId="77777777" w:rsidR="00237BB5" w:rsidRPr="000309A5" w:rsidRDefault="00237BB5" w:rsidP="00237BB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" w:eastAsia="es-ES_tradnl"/>
        </w:rPr>
        <w:t>DECLARACIÓN RESPONSABLE Y DE OTRAS APORTACIONES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8EC54F4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5D83E184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276F6CBB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2730"/>
      </w:tblGrid>
      <w:tr w:rsidR="00237BB5" w:rsidRPr="000309A5" w14:paraId="282BF35B" w14:textId="77777777" w:rsidTr="008A0A48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B0B5C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Nombre y Apellidos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FC8EC" w14:textId="3F9E7F95" w:rsidR="00237BB5" w:rsidRPr="000309A5" w:rsidRDefault="000C5FD2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DNI</w:t>
            </w:r>
            <w:r w:rsidR="00237BB5"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237BB5" w:rsidRPr="000309A5" w14:paraId="768F2700" w14:textId="77777777" w:rsidTr="008A0A48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3B9EF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0D16E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6CD8141F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888E378" w14:textId="77777777" w:rsidR="00237BB5" w:rsidRDefault="00237BB5" w:rsidP="00237BB5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</w:p>
    <w:p w14:paraId="768B5652" w14:textId="77777777" w:rsidR="00237BB5" w:rsidRPr="000309A5" w:rsidRDefault="00237BB5" w:rsidP="00237BB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DECLARO bajo mi responsabilidad que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5A7B7EEC" w14:textId="77777777" w:rsidR="00237BB5" w:rsidRPr="000309A5" w:rsidRDefault="00237BB5" w:rsidP="00237BB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Para este proyecto cuento con la aportación económica de los siguientes organismos: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4EC11CBE" w14:textId="77777777" w:rsidR="00237BB5" w:rsidRPr="000309A5" w:rsidRDefault="00237BB5" w:rsidP="00237BB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61788C46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547"/>
        <w:gridCol w:w="1701"/>
        <w:gridCol w:w="1697"/>
        <w:gridCol w:w="1115"/>
      </w:tblGrid>
      <w:tr w:rsidR="00237BB5" w:rsidRPr="000309A5" w14:paraId="2BFE577A" w14:textId="77777777" w:rsidTr="008A0A48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A3ECE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NOMBRE DEL ORGANISMO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85BD2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IMPORTE SOLICITADO 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77237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ESTADO DE LA SOLICITUD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5632C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IMPORTE CONCEDIDO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7BDC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FECHA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237BB5" w:rsidRPr="000309A5" w14:paraId="1FF17643" w14:textId="77777777" w:rsidTr="008A0A48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EB1C5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Lucida Grande" w:eastAsia="Times New Roman" w:hAnsi="Lucida Grande" w:cs="Lucida Grande"/>
                <w:color w:val="000000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6B339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677B0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694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85C16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237BB5" w:rsidRPr="000309A5" w14:paraId="22BC1D5C" w14:textId="77777777" w:rsidTr="008A0A48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299A5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D1659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F3225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378CC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E359F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237BB5" w:rsidRPr="000309A5" w14:paraId="3B071893" w14:textId="77777777" w:rsidTr="008A0A48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F0AFF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5916F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91D07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B56E1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0DE90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1A468636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1E97920C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Igualmente </w:t>
      </w: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DECLARO bajo mi responsabilidad que: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7CA9453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1A9164E" w14:textId="77777777" w:rsidR="00237BB5" w:rsidRPr="000309A5" w:rsidRDefault="00237BB5" w:rsidP="00237BB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EC9AC96" w14:textId="7D6A5DCE" w:rsidR="00237BB5" w:rsidRDefault="00D66C1C" w:rsidP="00237BB5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No estar </w:t>
      </w:r>
      <w:r w:rsidR="00237BB5"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sancionada administrativa ni penalmente, ni </w:t>
      </w:r>
      <w:r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estar</w:t>
      </w:r>
      <w:r w:rsidR="00237BB5"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 incursa en prohibición legal alguna. </w:t>
      </w:r>
    </w:p>
    <w:p w14:paraId="3CA71AE8" w14:textId="77777777" w:rsidR="00E4660A" w:rsidRDefault="00E4660A" w:rsidP="00237BB5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</w:p>
    <w:p w14:paraId="6F4E7168" w14:textId="6A2BB984" w:rsidR="00E4660A" w:rsidRPr="00E4660A" w:rsidRDefault="00D66C1C" w:rsidP="00237BB5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3867C4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Q</w:t>
      </w:r>
      <w:r w:rsidR="00E4660A" w:rsidRPr="003867C4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ue el proyecto presentado es de creación intelectual exclusivamente propia y original. En el caso de que el proyecto incorpore obras o prestaciones intelectuales preexistentes, sujetas a algún derecho de propiedad intelectual, declaran y garantizan que cuentan con las correspondientes autorizaciones para su utilización conforme a todos los fines establecidos en la presente convocatoria.</w:t>
      </w:r>
    </w:p>
    <w:p w14:paraId="19EEF93F" w14:textId="77777777" w:rsidR="00237BB5" w:rsidRDefault="00237BB5" w:rsidP="00237BB5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FDC9803" w14:textId="77777777" w:rsidR="00237BB5" w:rsidRPr="000309A5" w:rsidRDefault="00237BB5" w:rsidP="00237BB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4CC098C9" w14:textId="77777777" w:rsidR="00237BB5" w:rsidRPr="000309A5" w:rsidRDefault="00237BB5" w:rsidP="00237BB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Todos los datos que figuran en esta solicitud y sus anexos, así como la documentación aportada son ciertos. </w:t>
      </w:r>
    </w:p>
    <w:p w14:paraId="13B22DDD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5963EC5" w14:textId="77777777" w:rsidR="00237BB5" w:rsidRDefault="00237BB5" w:rsidP="00237BB5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5FF2C9FB" w14:textId="77777777" w:rsidR="00237BB5" w:rsidRDefault="00237BB5" w:rsidP="00237BB5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003B87CA" w14:textId="77777777" w:rsidR="00237BB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06D50F8D" w14:textId="77777777" w:rsidR="00237BB5" w:rsidRDefault="00237BB5" w:rsidP="00237BB5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p w14:paraId="38DCD758" w14:textId="77777777" w:rsidR="00237BB5" w:rsidRPr="000309A5" w:rsidRDefault="00237BB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6E952CB8" w14:textId="43ED58F8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56A139F" w14:textId="77777777" w:rsidR="00CD5FA6" w:rsidRPr="007C3D84" w:rsidRDefault="00CD5FA6" w:rsidP="00CD5FA6">
      <w:pPr>
        <w:rPr>
          <w:rFonts w:ascii="Arial" w:hAnsi="Arial" w:cs="Arial"/>
          <w:sz w:val="22"/>
          <w:szCs w:val="22"/>
          <w:lang w:val="es-ES" w:eastAsia="es-ES"/>
        </w:rPr>
      </w:pPr>
    </w:p>
    <w:sectPr w:rsidR="00CD5FA6" w:rsidRPr="007C3D84" w:rsidSect="00CD5FA6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4E06" w14:textId="77777777" w:rsidR="00C81FD1" w:rsidRDefault="00C81FD1" w:rsidP="0033118A">
      <w:r>
        <w:separator/>
      </w:r>
    </w:p>
  </w:endnote>
  <w:endnote w:type="continuationSeparator" w:id="0">
    <w:p w14:paraId="2B858611" w14:textId="77777777" w:rsidR="00C81FD1" w:rsidRDefault="00C81FD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1145" w14:textId="77777777" w:rsidR="00C81FD1" w:rsidRDefault="00C81FD1" w:rsidP="0033118A">
      <w:r>
        <w:separator/>
      </w:r>
    </w:p>
  </w:footnote>
  <w:footnote w:type="continuationSeparator" w:id="0">
    <w:p w14:paraId="2537C8A5" w14:textId="77777777" w:rsidR="00C81FD1" w:rsidRDefault="00C81FD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0F4B88BF" w:rsidR="00CF6202" w:rsidRDefault="003339E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FC9B9E3" wp14:editId="58ED23A3">
                <wp:extent cx="6480061" cy="1368555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61" cy="136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52705">
    <w:abstractNumId w:val="35"/>
  </w:num>
  <w:num w:numId="2" w16cid:durableId="1016925627">
    <w:abstractNumId w:val="34"/>
  </w:num>
  <w:num w:numId="3" w16cid:durableId="1877543557">
    <w:abstractNumId w:val="0"/>
  </w:num>
  <w:num w:numId="4" w16cid:durableId="1088037239">
    <w:abstractNumId w:val="1"/>
  </w:num>
  <w:num w:numId="5" w16cid:durableId="1379205730">
    <w:abstractNumId w:val="2"/>
  </w:num>
  <w:num w:numId="6" w16cid:durableId="685061708">
    <w:abstractNumId w:val="3"/>
  </w:num>
  <w:num w:numId="7" w16cid:durableId="370812816">
    <w:abstractNumId w:val="4"/>
  </w:num>
  <w:num w:numId="8" w16cid:durableId="1612085955">
    <w:abstractNumId w:val="5"/>
  </w:num>
  <w:num w:numId="9" w16cid:durableId="720591383">
    <w:abstractNumId w:val="6"/>
  </w:num>
  <w:num w:numId="10" w16cid:durableId="1227186889">
    <w:abstractNumId w:val="7"/>
  </w:num>
  <w:num w:numId="11" w16cid:durableId="1463183621">
    <w:abstractNumId w:val="8"/>
  </w:num>
  <w:num w:numId="12" w16cid:durableId="1274480380">
    <w:abstractNumId w:val="9"/>
  </w:num>
  <w:num w:numId="13" w16cid:durableId="1244728415">
    <w:abstractNumId w:val="15"/>
  </w:num>
  <w:num w:numId="14" w16cid:durableId="1164861975">
    <w:abstractNumId w:val="20"/>
  </w:num>
  <w:num w:numId="15" w16cid:durableId="1753354430">
    <w:abstractNumId w:val="21"/>
  </w:num>
  <w:num w:numId="16" w16cid:durableId="17246761">
    <w:abstractNumId w:val="18"/>
  </w:num>
  <w:num w:numId="17" w16cid:durableId="53554236">
    <w:abstractNumId w:val="30"/>
  </w:num>
  <w:num w:numId="18" w16cid:durableId="988359110">
    <w:abstractNumId w:val="24"/>
  </w:num>
  <w:num w:numId="19" w16cid:durableId="579368231">
    <w:abstractNumId w:val="22"/>
  </w:num>
  <w:num w:numId="20" w16cid:durableId="495925571">
    <w:abstractNumId w:val="31"/>
  </w:num>
  <w:num w:numId="21" w16cid:durableId="1101410660">
    <w:abstractNumId w:val="12"/>
  </w:num>
  <w:num w:numId="22" w16cid:durableId="645206677">
    <w:abstractNumId w:val="29"/>
  </w:num>
  <w:num w:numId="23" w16cid:durableId="1253392134">
    <w:abstractNumId w:val="14"/>
  </w:num>
  <w:num w:numId="24" w16cid:durableId="448932387">
    <w:abstractNumId w:val="11"/>
  </w:num>
  <w:num w:numId="25" w16cid:durableId="28646410">
    <w:abstractNumId w:val="13"/>
  </w:num>
  <w:num w:numId="26" w16cid:durableId="1589651615">
    <w:abstractNumId w:val="26"/>
  </w:num>
  <w:num w:numId="27" w16cid:durableId="1561398694">
    <w:abstractNumId w:val="16"/>
  </w:num>
  <w:num w:numId="28" w16cid:durableId="1671909127">
    <w:abstractNumId w:val="23"/>
  </w:num>
  <w:num w:numId="29" w16cid:durableId="623657630">
    <w:abstractNumId w:val="28"/>
  </w:num>
  <w:num w:numId="30" w16cid:durableId="829642376">
    <w:abstractNumId w:val="27"/>
  </w:num>
  <w:num w:numId="31" w16cid:durableId="1765497672">
    <w:abstractNumId w:val="33"/>
  </w:num>
  <w:num w:numId="32" w16cid:durableId="215435102">
    <w:abstractNumId w:val="25"/>
  </w:num>
  <w:num w:numId="33" w16cid:durableId="1732464131">
    <w:abstractNumId w:val="32"/>
  </w:num>
  <w:num w:numId="34" w16cid:durableId="1709450308">
    <w:abstractNumId w:val="10"/>
  </w:num>
  <w:num w:numId="35" w16cid:durableId="1964114784">
    <w:abstractNumId w:val="17"/>
  </w:num>
  <w:num w:numId="36" w16cid:durableId="1382054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75059"/>
    <w:rsid w:val="000A11E4"/>
    <w:rsid w:val="000A351A"/>
    <w:rsid w:val="000A6CBE"/>
    <w:rsid w:val="000B2795"/>
    <w:rsid w:val="000B4103"/>
    <w:rsid w:val="000C5FD2"/>
    <w:rsid w:val="000E3D94"/>
    <w:rsid w:val="000F0AB9"/>
    <w:rsid w:val="00104418"/>
    <w:rsid w:val="00111AB3"/>
    <w:rsid w:val="00127977"/>
    <w:rsid w:val="0013104E"/>
    <w:rsid w:val="001353E8"/>
    <w:rsid w:val="00173F99"/>
    <w:rsid w:val="0019746C"/>
    <w:rsid w:val="001E55D9"/>
    <w:rsid w:val="001E5F0B"/>
    <w:rsid w:val="001F6198"/>
    <w:rsid w:val="0020548E"/>
    <w:rsid w:val="00235B81"/>
    <w:rsid w:val="0023784F"/>
    <w:rsid w:val="00237BB5"/>
    <w:rsid w:val="00244494"/>
    <w:rsid w:val="00245B1F"/>
    <w:rsid w:val="0026116B"/>
    <w:rsid w:val="00267F58"/>
    <w:rsid w:val="00277673"/>
    <w:rsid w:val="002B6428"/>
    <w:rsid w:val="00302412"/>
    <w:rsid w:val="003077EF"/>
    <w:rsid w:val="00324E6F"/>
    <w:rsid w:val="0033118A"/>
    <w:rsid w:val="003339E6"/>
    <w:rsid w:val="00345C4C"/>
    <w:rsid w:val="00347D45"/>
    <w:rsid w:val="003554C1"/>
    <w:rsid w:val="0037554E"/>
    <w:rsid w:val="00376A89"/>
    <w:rsid w:val="0038065B"/>
    <w:rsid w:val="003867C4"/>
    <w:rsid w:val="003A2628"/>
    <w:rsid w:val="003A3588"/>
    <w:rsid w:val="003C1397"/>
    <w:rsid w:val="003C26F0"/>
    <w:rsid w:val="003C4167"/>
    <w:rsid w:val="003D2476"/>
    <w:rsid w:val="003D5F2C"/>
    <w:rsid w:val="00401035"/>
    <w:rsid w:val="00406206"/>
    <w:rsid w:val="0047372A"/>
    <w:rsid w:val="00492CBB"/>
    <w:rsid w:val="004938CA"/>
    <w:rsid w:val="004A24CA"/>
    <w:rsid w:val="004A4173"/>
    <w:rsid w:val="004A7FE7"/>
    <w:rsid w:val="004E2655"/>
    <w:rsid w:val="004E7DEE"/>
    <w:rsid w:val="00501DDF"/>
    <w:rsid w:val="00502BA6"/>
    <w:rsid w:val="00513B22"/>
    <w:rsid w:val="005271AF"/>
    <w:rsid w:val="00533F49"/>
    <w:rsid w:val="00546BB5"/>
    <w:rsid w:val="0054748A"/>
    <w:rsid w:val="00550E9D"/>
    <w:rsid w:val="00553384"/>
    <w:rsid w:val="005545BA"/>
    <w:rsid w:val="00562BED"/>
    <w:rsid w:val="005828AF"/>
    <w:rsid w:val="005908AA"/>
    <w:rsid w:val="00590D79"/>
    <w:rsid w:val="005939BB"/>
    <w:rsid w:val="00597EA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67797"/>
    <w:rsid w:val="0067180D"/>
    <w:rsid w:val="00672C34"/>
    <w:rsid w:val="00681F44"/>
    <w:rsid w:val="00685C58"/>
    <w:rsid w:val="006939BC"/>
    <w:rsid w:val="006B7236"/>
    <w:rsid w:val="006D7F93"/>
    <w:rsid w:val="006E3224"/>
    <w:rsid w:val="00703E96"/>
    <w:rsid w:val="00726B0F"/>
    <w:rsid w:val="00730B92"/>
    <w:rsid w:val="00752411"/>
    <w:rsid w:val="00761A1B"/>
    <w:rsid w:val="007C3D84"/>
    <w:rsid w:val="007C5FCB"/>
    <w:rsid w:val="007D23EB"/>
    <w:rsid w:val="007F2C3C"/>
    <w:rsid w:val="00805E6D"/>
    <w:rsid w:val="008218A2"/>
    <w:rsid w:val="00841316"/>
    <w:rsid w:val="00841B8F"/>
    <w:rsid w:val="00870BAC"/>
    <w:rsid w:val="00882845"/>
    <w:rsid w:val="00891079"/>
    <w:rsid w:val="00896021"/>
    <w:rsid w:val="008A64DD"/>
    <w:rsid w:val="008B4364"/>
    <w:rsid w:val="008B55BB"/>
    <w:rsid w:val="008E3810"/>
    <w:rsid w:val="00903154"/>
    <w:rsid w:val="009064DD"/>
    <w:rsid w:val="00941523"/>
    <w:rsid w:val="0097197B"/>
    <w:rsid w:val="0097333A"/>
    <w:rsid w:val="009841CF"/>
    <w:rsid w:val="009948C0"/>
    <w:rsid w:val="009C1B23"/>
    <w:rsid w:val="009D02DE"/>
    <w:rsid w:val="009E602A"/>
    <w:rsid w:val="00A01377"/>
    <w:rsid w:val="00A255D3"/>
    <w:rsid w:val="00A441B7"/>
    <w:rsid w:val="00A53F6C"/>
    <w:rsid w:val="00A65056"/>
    <w:rsid w:val="00A810E8"/>
    <w:rsid w:val="00A8361C"/>
    <w:rsid w:val="00A96622"/>
    <w:rsid w:val="00AA4933"/>
    <w:rsid w:val="00AB06E3"/>
    <w:rsid w:val="00AB0991"/>
    <w:rsid w:val="00AD4248"/>
    <w:rsid w:val="00B014F0"/>
    <w:rsid w:val="00B029A0"/>
    <w:rsid w:val="00B16000"/>
    <w:rsid w:val="00B85987"/>
    <w:rsid w:val="00B8635C"/>
    <w:rsid w:val="00B94F21"/>
    <w:rsid w:val="00B9557A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81FD1"/>
    <w:rsid w:val="00CA7434"/>
    <w:rsid w:val="00CD2F15"/>
    <w:rsid w:val="00CD5FA6"/>
    <w:rsid w:val="00CE07D8"/>
    <w:rsid w:val="00CF527B"/>
    <w:rsid w:val="00CF6202"/>
    <w:rsid w:val="00D0196C"/>
    <w:rsid w:val="00D37055"/>
    <w:rsid w:val="00D4002E"/>
    <w:rsid w:val="00D466A9"/>
    <w:rsid w:val="00D50CD2"/>
    <w:rsid w:val="00D65FF1"/>
    <w:rsid w:val="00D66C1C"/>
    <w:rsid w:val="00D80413"/>
    <w:rsid w:val="00DE4BAF"/>
    <w:rsid w:val="00DF5C8F"/>
    <w:rsid w:val="00E42BD1"/>
    <w:rsid w:val="00E4660A"/>
    <w:rsid w:val="00E60067"/>
    <w:rsid w:val="00E73ACE"/>
    <w:rsid w:val="00E842A7"/>
    <w:rsid w:val="00E87920"/>
    <w:rsid w:val="00E93396"/>
    <w:rsid w:val="00E9660A"/>
    <w:rsid w:val="00EA4B57"/>
    <w:rsid w:val="00EA7B5E"/>
    <w:rsid w:val="00EB1037"/>
    <w:rsid w:val="00EB234A"/>
    <w:rsid w:val="00EC65DC"/>
    <w:rsid w:val="00EC78AE"/>
    <w:rsid w:val="00EE27EA"/>
    <w:rsid w:val="00EE4DF5"/>
    <w:rsid w:val="00EE5238"/>
    <w:rsid w:val="00EE59B7"/>
    <w:rsid w:val="00EF2529"/>
    <w:rsid w:val="00EF29C4"/>
    <w:rsid w:val="00EF666E"/>
    <w:rsid w:val="00F11C74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0807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292C8-5DBF-4584-82D0-77830FE8A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purl.org/dc/dcmitype/"/>
    <ds:schemaRef ds:uri="http://www.w3.org/XML/1998/namespace"/>
    <ds:schemaRef ds:uri="http://purl.org/dc/terms/"/>
    <ds:schemaRef ds:uri="bf619d4e-58ed-4b7d-81b5-a93eb9114c91"/>
    <ds:schemaRef ds:uri="http://schemas.microsoft.com/office/2006/metadata/properties"/>
    <ds:schemaRef ds:uri="http://schemas.microsoft.com/office/infopath/2007/PartnerControls"/>
    <ds:schemaRef ds:uri="fdb77b70-5048-4f34-a983-2e26d013972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17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GONZALEZ LAZARO, ELENA</cp:lastModifiedBy>
  <cp:revision>30</cp:revision>
  <cp:lastPrinted>2020-07-24T06:54:00Z</cp:lastPrinted>
  <dcterms:created xsi:type="dcterms:W3CDTF">2021-09-12T16:44:00Z</dcterms:created>
  <dcterms:modified xsi:type="dcterms:W3CDTF">2023-10-03T11:36:00Z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4035600</vt:r8>
  </property>
  <property fmtid="{D5CDD505-2E9C-101B-9397-08002B2CF9AE}" pid="4" name="MediaServiceImageTags">
    <vt:lpwstr/>
  </property>
</Properties>
</file>